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C86F6" w14:textId="5FA8B1D2" w:rsidR="0007172C" w:rsidRPr="0099585E" w:rsidRDefault="0007172C" w:rsidP="0099585E">
      <w:pPr>
        <w:widowControl w:val="0"/>
        <w:autoSpaceDE w:val="0"/>
        <w:autoSpaceDN w:val="0"/>
        <w:adjustRightInd w:val="0"/>
        <w:spacing w:after="260"/>
        <w:jc w:val="center"/>
        <w:rPr>
          <w:rFonts w:ascii="Times" w:hAnsi="Times" w:cs="Times"/>
          <w:i/>
          <w:color w:val="343434"/>
          <w:sz w:val="28"/>
          <w:szCs w:val="28"/>
          <w:u w:val="single"/>
        </w:rPr>
      </w:pPr>
      <w:r w:rsidRPr="0099585E">
        <w:rPr>
          <w:rFonts w:ascii="Times" w:hAnsi="Times" w:cs="Times"/>
          <w:b/>
          <w:bCs/>
          <w:i/>
          <w:color w:val="343434"/>
          <w:sz w:val="28"/>
          <w:szCs w:val="28"/>
          <w:u w:val="single"/>
        </w:rPr>
        <w:t>Transportation</w:t>
      </w:r>
      <w:r w:rsidR="00FD3DE6">
        <w:rPr>
          <w:rFonts w:ascii="Times" w:hAnsi="Times" w:cs="Times"/>
          <w:b/>
          <w:bCs/>
          <w:i/>
          <w:color w:val="343434"/>
          <w:sz w:val="28"/>
          <w:szCs w:val="28"/>
          <w:u w:val="single"/>
        </w:rPr>
        <w:t>/Acco</w:t>
      </w:r>
      <w:r w:rsidR="005150FE">
        <w:rPr>
          <w:rFonts w:ascii="Times" w:hAnsi="Times" w:cs="Times"/>
          <w:b/>
          <w:bCs/>
          <w:i/>
          <w:color w:val="343434"/>
          <w:sz w:val="28"/>
          <w:szCs w:val="28"/>
          <w:u w:val="single"/>
        </w:rPr>
        <w:t>m</w:t>
      </w:r>
      <w:r w:rsidR="00FD3DE6">
        <w:rPr>
          <w:rFonts w:ascii="Times" w:hAnsi="Times" w:cs="Times"/>
          <w:b/>
          <w:bCs/>
          <w:i/>
          <w:color w:val="343434"/>
          <w:sz w:val="28"/>
          <w:szCs w:val="28"/>
          <w:u w:val="single"/>
        </w:rPr>
        <w:t>modation</w:t>
      </w:r>
      <w:r w:rsidRPr="0099585E">
        <w:rPr>
          <w:rFonts w:ascii="Times" w:hAnsi="Times" w:cs="Times"/>
          <w:b/>
          <w:bCs/>
          <w:i/>
          <w:color w:val="343434"/>
          <w:sz w:val="28"/>
          <w:szCs w:val="28"/>
          <w:u w:val="single"/>
        </w:rPr>
        <w:t xml:space="preserve"> Plan</w:t>
      </w:r>
      <w:r w:rsidR="0099585E" w:rsidRPr="0099585E">
        <w:rPr>
          <w:rFonts w:ascii="Times" w:hAnsi="Times" w:cs="Times"/>
          <w:b/>
          <w:bCs/>
          <w:i/>
          <w:color w:val="343434"/>
          <w:sz w:val="28"/>
          <w:szCs w:val="28"/>
          <w:u w:val="single"/>
        </w:rPr>
        <w:t xml:space="preserve"> Mini Project</w:t>
      </w:r>
    </w:p>
    <w:p w14:paraId="70227444" w14:textId="77777777" w:rsidR="0099585E" w:rsidRDefault="0099585E" w:rsidP="00A574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6"/>
          <w:szCs w:val="26"/>
        </w:rPr>
      </w:pPr>
    </w:p>
    <w:p w14:paraId="74D339EE" w14:textId="2DFFB55E" w:rsidR="0007172C" w:rsidRDefault="0007172C" w:rsidP="00A574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You have been asked to prepare a unique transportation travel plan for a couple who want a bit of an adventure, while visiting key cities on or near the west coast of North America.</w:t>
      </w:r>
      <w:r w:rsidR="00FD3DE6">
        <w:rPr>
          <w:rFonts w:ascii="Times" w:hAnsi="Times" w:cs="Times"/>
          <w:color w:val="343434"/>
          <w:sz w:val="26"/>
          <w:szCs w:val="26"/>
        </w:rPr>
        <w:t xml:space="preserve">  The couple can spend up </w:t>
      </w:r>
      <w:r w:rsidR="005150FE">
        <w:rPr>
          <w:rFonts w:ascii="Times" w:hAnsi="Times" w:cs="Times"/>
          <w:color w:val="343434"/>
          <w:sz w:val="26"/>
          <w:szCs w:val="26"/>
        </w:rPr>
        <w:t>to $3</w:t>
      </w:r>
      <w:r>
        <w:rPr>
          <w:rFonts w:ascii="Times" w:hAnsi="Times" w:cs="Times"/>
          <w:color w:val="343434"/>
          <w:sz w:val="26"/>
          <w:szCs w:val="26"/>
        </w:rPr>
        <w:t>,000 on transportation during this trip</w:t>
      </w:r>
      <w:r w:rsidR="00485F0E">
        <w:rPr>
          <w:rFonts w:ascii="Times" w:hAnsi="Times" w:cs="Times"/>
          <w:color w:val="343434"/>
          <w:sz w:val="26"/>
          <w:szCs w:val="26"/>
        </w:rPr>
        <w:t xml:space="preserve"> and $2,0</w:t>
      </w:r>
      <w:r w:rsidR="00076607">
        <w:rPr>
          <w:rFonts w:ascii="Times" w:hAnsi="Times" w:cs="Times"/>
          <w:color w:val="343434"/>
          <w:sz w:val="26"/>
          <w:szCs w:val="26"/>
        </w:rPr>
        <w:t>00 on acco</w:t>
      </w:r>
      <w:r w:rsidR="00285072">
        <w:rPr>
          <w:rFonts w:ascii="Times" w:hAnsi="Times" w:cs="Times"/>
          <w:color w:val="343434"/>
          <w:sz w:val="26"/>
          <w:szCs w:val="26"/>
        </w:rPr>
        <w:t>m</w:t>
      </w:r>
      <w:r w:rsidR="00076607">
        <w:rPr>
          <w:rFonts w:ascii="Times" w:hAnsi="Times" w:cs="Times"/>
          <w:color w:val="343434"/>
          <w:sz w:val="26"/>
          <w:szCs w:val="26"/>
        </w:rPr>
        <w:t>modation</w:t>
      </w:r>
      <w:r>
        <w:rPr>
          <w:rFonts w:ascii="Times" w:hAnsi="Times" w:cs="Times"/>
          <w:color w:val="343434"/>
          <w:sz w:val="26"/>
          <w:szCs w:val="26"/>
        </w:rPr>
        <w:t>.</w:t>
      </w:r>
      <w:r w:rsidR="005150FE">
        <w:rPr>
          <w:rFonts w:ascii="Times" w:hAnsi="Times" w:cs="Times"/>
          <w:color w:val="343434"/>
          <w:sz w:val="26"/>
          <w:szCs w:val="26"/>
        </w:rPr>
        <w:t xml:space="preserve">  All prices must be in Canadian dollars so make sure to convert it if needed! (</w:t>
      </w:r>
      <w:hyperlink r:id="rId6" w:history="1">
        <w:r w:rsidR="005150FE" w:rsidRPr="00E20981">
          <w:rPr>
            <w:rStyle w:val="Hyperlink"/>
            <w:rFonts w:ascii="Times" w:hAnsi="Times" w:cs="Times"/>
            <w:sz w:val="26"/>
            <w:szCs w:val="26"/>
          </w:rPr>
          <w:t>www.xe.com</w:t>
        </w:r>
      </w:hyperlink>
      <w:r w:rsidR="005150FE">
        <w:rPr>
          <w:rFonts w:ascii="Times" w:hAnsi="Times" w:cs="Times"/>
          <w:color w:val="343434"/>
          <w:sz w:val="26"/>
          <w:szCs w:val="26"/>
        </w:rPr>
        <w:t xml:space="preserve"> is good for currency conversions)</w:t>
      </w:r>
    </w:p>
    <w:p w14:paraId="66624895" w14:textId="77777777" w:rsidR="0099585E" w:rsidRDefault="0099585E" w:rsidP="00A574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6"/>
          <w:szCs w:val="26"/>
        </w:rPr>
      </w:pPr>
    </w:p>
    <w:p w14:paraId="63877656" w14:textId="2D043B22" w:rsidR="0007172C" w:rsidRDefault="0007172C" w:rsidP="00A574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Their trip wil</w:t>
      </w:r>
      <w:r w:rsidR="00A574A0">
        <w:rPr>
          <w:rFonts w:ascii="Times" w:hAnsi="Times" w:cs="Times"/>
          <w:color w:val="343434"/>
          <w:sz w:val="26"/>
          <w:szCs w:val="26"/>
        </w:rPr>
        <w:t>l originate (and end) in Abbottsford</w:t>
      </w:r>
      <w:r w:rsidR="00485F0E">
        <w:rPr>
          <w:rFonts w:ascii="Times" w:hAnsi="Times" w:cs="Times"/>
          <w:color w:val="343434"/>
          <w:sz w:val="26"/>
          <w:szCs w:val="26"/>
        </w:rPr>
        <w:t xml:space="preserve"> or Vancouver</w:t>
      </w:r>
      <w:r>
        <w:rPr>
          <w:rFonts w:ascii="Times" w:hAnsi="Times" w:cs="Times"/>
          <w:color w:val="343434"/>
          <w:sz w:val="26"/>
          <w:szCs w:val="26"/>
        </w:rPr>
        <w:t>, and will visit at least the following cities:  Vancouver, BC; Las Vegas, NV; Phoenix, AZ; San Diego, CA; and Los Angeles, CA.</w:t>
      </w:r>
    </w:p>
    <w:p w14:paraId="5ED3A4E5" w14:textId="77777777" w:rsidR="0099585E" w:rsidRDefault="0099585E" w:rsidP="00A574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6"/>
          <w:szCs w:val="26"/>
        </w:rPr>
      </w:pPr>
    </w:p>
    <w:p w14:paraId="1D369F43" w14:textId="53888982" w:rsidR="00485F0E" w:rsidRPr="00485F0E" w:rsidRDefault="00485F0E" w:rsidP="00A574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i/>
          <w:color w:val="343434"/>
          <w:sz w:val="26"/>
          <w:szCs w:val="26"/>
        </w:rPr>
      </w:pPr>
      <w:r>
        <w:rPr>
          <w:rFonts w:ascii="Times" w:hAnsi="Times" w:cs="Times"/>
          <w:i/>
          <w:color w:val="343434"/>
          <w:sz w:val="26"/>
          <w:szCs w:val="26"/>
        </w:rPr>
        <w:t>Transportation</w:t>
      </w:r>
    </w:p>
    <w:p w14:paraId="7869D55B" w14:textId="77777777" w:rsidR="0007172C" w:rsidRDefault="0007172C" w:rsidP="00A574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During this trip, the couple wishes to use each of the following forms of transportation:  airline, train, cruise ship, motor coach, car (own or rental), mass transit (trolley or LRT), and bicycle (own or rental).</w:t>
      </w:r>
      <w:r w:rsidR="00076607">
        <w:rPr>
          <w:rFonts w:ascii="Times" w:hAnsi="Times" w:cs="Times"/>
          <w:color w:val="343434"/>
          <w:sz w:val="26"/>
          <w:szCs w:val="26"/>
        </w:rPr>
        <w:t xml:space="preserve">  </w:t>
      </w:r>
    </w:p>
    <w:p w14:paraId="38101499" w14:textId="77777777" w:rsidR="00485F0E" w:rsidRDefault="00485F0E" w:rsidP="00A574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6"/>
          <w:szCs w:val="26"/>
        </w:rPr>
      </w:pPr>
    </w:p>
    <w:p w14:paraId="40A8C912" w14:textId="26369FB1" w:rsidR="00485F0E" w:rsidRPr="00485F0E" w:rsidRDefault="00485F0E" w:rsidP="00485F0E">
      <w:pPr>
        <w:rPr>
          <w:i/>
        </w:rPr>
      </w:pPr>
      <w:r>
        <w:rPr>
          <w:i/>
        </w:rPr>
        <w:t>Accommodation</w:t>
      </w:r>
    </w:p>
    <w:p w14:paraId="13525F35" w14:textId="42E95027" w:rsidR="00485F0E" w:rsidRDefault="00485F0E" w:rsidP="00485F0E">
      <w:r>
        <w:t>On the West Coast Trip, your couple wants to stay in a variety of</w:t>
      </w:r>
      <w:r>
        <w:t xml:space="preserve"> accommodations.    With your $2</w:t>
      </w:r>
      <w:r>
        <w:t>000 budget, come up with a plan for them to stay in at least 3 different types of accommodation.  In your assignment, be sure to provide:</w:t>
      </w:r>
    </w:p>
    <w:p w14:paraId="5A1B2721" w14:textId="77777777" w:rsidR="00485F0E" w:rsidRDefault="00485F0E" w:rsidP="00485F0E">
      <w:pPr>
        <w:pStyle w:val="ListParagraph"/>
        <w:numPr>
          <w:ilvl w:val="0"/>
          <w:numId w:val="7"/>
        </w:numPr>
      </w:pPr>
      <w:r>
        <w:t>The name of the accommodation</w:t>
      </w:r>
    </w:p>
    <w:p w14:paraId="5EB903A3" w14:textId="77777777" w:rsidR="00485F0E" w:rsidRDefault="00485F0E" w:rsidP="00485F0E">
      <w:pPr>
        <w:pStyle w:val="ListParagraph"/>
        <w:numPr>
          <w:ilvl w:val="0"/>
          <w:numId w:val="7"/>
        </w:numPr>
      </w:pPr>
      <w:r>
        <w:t>How it was booked (online, phone, etc.)</w:t>
      </w:r>
    </w:p>
    <w:p w14:paraId="7ACD7E92" w14:textId="77777777" w:rsidR="00485F0E" w:rsidRDefault="00485F0E" w:rsidP="00485F0E">
      <w:pPr>
        <w:pStyle w:val="ListParagraph"/>
        <w:numPr>
          <w:ilvl w:val="0"/>
          <w:numId w:val="7"/>
        </w:numPr>
      </w:pPr>
      <w:r>
        <w:t>Type of accommodation</w:t>
      </w:r>
    </w:p>
    <w:p w14:paraId="387D98A2" w14:textId="45DDB2F0" w:rsidR="00485F0E" w:rsidRDefault="00485F0E" w:rsidP="00485F0E">
      <w:pPr>
        <w:pStyle w:val="ListParagraph"/>
        <w:numPr>
          <w:ilvl w:val="0"/>
          <w:numId w:val="7"/>
        </w:numPr>
      </w:pPr>
      <w:r>
        <w:t>Price per night</w:t>
      </w:r>
      <w:r>
        <w:t xml:space="preserve"> (Canadian dollars)</w:t>
      </w:r>
    </w:p>
    <w:p w14:paraId="4555406A" w14:textId="77777777" w:rsidR="00485F0E" w:rsidRDefault="00485F0E" w:rsidP="00485F0E">
      <w:pPr>
        <w:pStyle w:val="ListParagraph"/>
        <w:numPr>
          <w:ilvl w:val="0"/>
          <w:numId w:val="7"/>
        </w:numPr>
      </w:pPr>
      <w:r>
        <w:t>Rating</w:t>
      </w:r>
    </w:p>
    <w:p w14:paraId="7294F9DF" w14:textId="77777777" w:rsidR="00485F0E" w:rsidRDefault="00485F0E" w:rsidP="00485F0E">
      <w:pPr>
        <w:pStyle w:val="ListParagraph"/>
        <w:numPr>
          <w:ilvl w:val="0"/>
          <w:numId w:val="7"/>
        </w:numPr>
      </w:pPr>
      <w:r>
        <w:t xml:space="preserve">Amenities </w:t>
      </w:r>
    </w:p>
    <w:p w14:paraId="5BF2F949" w14:textId="77777777" w:rsidR="00485F0E" w:rsidRDefault="00485F0E" w:rsidP="00A574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6"/>
          <w:szCs w:val="26"/>
        </w:rPr>
      </w:pPr>
    </w:p>
    <w:p w14:paraId="0F2B010B" w14:textId="77777777" w:rsidR="00A574A0" w:rsidRDefault="00A574A0" w:rsidP="00A574A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6"/>
          <w:szCs w:val="26"/>
        </w:rPr>
      </w:pPr>
    </w:p>
    <w:p w14:paraId="7FD3B592" w14:textId="77777777" w:rsidR="0007172C" w:rsidRPr="00304DF4" w:rsidRDefault="0007172C" w:rsidP="00A574A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color w:val="343434"/>
          <w:sz w:val="26"/>
          <w:szCs w:val="26"/>
        </w:rPr>
      </w:pPr>
      <w:r w:rsidRPr="00304DF4">
        <w:rPr>
          <w:rFonts w:ascii="Times" w:hAnsi="Times" w:cs="Times"/>
          <w:i/>
          <w:color w:val="343434"/>
          <w:sz w:val="26"/>
          <w:szCs w:val="26"/>
        </w:rPr>
        <w:t>Instructions:</w:t>
      </w:r>
    </w:p>
    <w:p w14:paraId="260B5159" w14:textId="5978570C" w:rsidR="0007172C" w:rsidRPr="00485F0E" w:rsidRDefault="0007172C" w:rsidP="00485F0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Prepare a trip transportation</w:t>
      </w:r>
      <w:r w:rsidR="00485F0E">
        <w:rPr>
          <w:rFonts w:ascii="Times" w:hAnsi="Times" w:cs="Times"/>
          <w:color w:val="343434"/>
          <w:sz w:val="26"/>
          <w:szCs w:val="26"/>
        </w:rPr>
        <w:t>/accommodation</w:t>
      </w:r>
      <w:r>
        <w:rPr>
          <w:rFonts w:ascii="Times" w:hAnsi="Times" w:cs="Times"/>
          <w:color w:val="343434"/>
          <w:sz w:val="26"/>
          <w:szCs w:val="26"/>
        </w:rPr>
        <w:t xml:space="preserve"> itinerary using all o</w:t>
      </w:r>
      <w:r w:rsidR="00A574A0">
        <w:rPr>
          <w:rFonts w:ascii="Times" w:hAnsi="Times" w:cs="Times"/>
          <w:color w:val="343434"/>
          <w:sz w:val="26"/>
          <w:szCs w:val="26"/>
        </w:rPr>
        <w:t>f th</w:t>
      </w:r>
      <w:r w:rsidR="00485F0E">
        <w:rPr>
          <w:rFonts w:ascii="Times" w:hAnsi="Times" w:cs="Times"/>
          <w:color w:val="343434"/>
          <w:sz w:val="26"/>
          <w:szCs w:val="26"/>
        </w:rPr>
        <w:t xml:space="preserve">e criteria above.  The trip </w:t>
      </w:r>
      <w:r w:rsidRPr="00485F0E">
        <w:rPr>
          <w:rFonts w:ascii="Times" w:hAnsi="Times" w:cs="Times"/>
          <w:color w:val="343434"/>
          <w:sz w:val="26"/>
          <w:szCs w:val="26"/>
        </w:rPr>
        <w:t>may be anywhere from 1-2 weeks in length, and may take place at any time of the year.</w:t>
      </w:r>
    </w:p>
    <w:p w14:paraId="1B3C91B6" w14:textId="198A1B0D" w:rsidR="0007172C" w:rsidRDefault="00A574A0" w:rsidP="00A574A0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 xml:space="preserve"> </w:t>
      </w:r>
      <w:r w:rsidR="0007172C">
        <w:rPr>
          <w:rFonts w:ascii="Times" w:hAnsi="Times" w:cs="Times"/>
          <w:color w:val="343434"/>
          <w:sz w:val="26"/>
          <w:szCs w:val="26"/>
        </w:rPr>
        <w:t>Display your trip plan on a PowerPoint, showing al</w:t>
      </w:r>
      <w:r>
        <w:rPr>
          <w:rFonts w:ascii="Times" w:hAnsi="Times" w:cs="Times"/>
          <w:color w:val="343434"/>
          <w:sz w:val="26"/>
          <w:szCs w:val="26"/>
        </w:rPr>
        <w:t xml:space="preserve">l details such as trip legs and </w:t>
      </w:r>
      <w:r w:rsidR="0007172C">
        <w:rPr>
          <w:rFonts w:ascii="Times" w:hAnsi="Times" w:cs="Times"/>
          <w:color w:val="343434"/>
          <w:sz w:val="26"/>
          <w:szCs w:val="26"/>
        </w:rPr>
        <w:t>costs.</w:t>
      </w:r>
      <w:r w:rsidR="00485F0E">
        <w:rPr>
          <w:rFonts w:ascii="Times" w:hAnsi="Times" w:cs="Times"/>
          <w:color w:val="343434"/>
          <w:sz w:val="26"/>
          <w:szCs w:val="26"/>
        </w:rPr>
        <w:t xml:space="preserve">  Remember to convert your costs to Canadian dollars.  </w:t>
      </w:r>
      <w:hyperlink r:id="rId7" w:history="1">
        <w:r w:rsidR="00485F0E" w:rsidRPr="005116F5">
          <w:rPr>
            <w:rStyle w:val="Hyperlink"/>
            <w:rFonts w:ascii="Times" w:hAnsi="Times" w:cs="Times"/>
            <w:sz w:val="26"/>
            <w:szCs w:val="26"/>
          </w:rPr>
          <w:t>www.xe.com</w:t>
        </w:r>
      </w:hyperlink>
      <w:r w:rsidR="00485F0E">
        <w:rPr>
          <w:rFonts w:ascii="Times" w:hAnsi="Times" w:cs="Times"/>
          <w:color w:val="343434"/>
          <w:sz w:val="26"/>
          <w:szCs w:val="26"/>
        </w:rPr>
        <w:t xml:space="preserve"> is useful for this.  </w:t>
      </w:r>
    </w:p>
    <w:p w14:paraId="5BCEBE6F" w14:textId="07F96D86" w:rsidR="00A574A0" w:rsidRDefault="00A574A0" w:rsidP="00485F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 xml:space="preserve"> </w:t>
      </w:r>
      <w:r w:rsidR="008C0F78">
        <w:rPr>
          <w:rFonts w:ascii="Times" w:hAnsi="Times" w:cs="Times"/>
          <w:color w:val="343434"/>
          <w:sz w:val="26"/>
          <w:szCs w:val="26"/>
        </w:rPr>
        <w:t>Share your</w:t>
      </w:r>
      <w:r w:rsidR="0007172C">
        <w:rPr>
          <w:rFonts w:ascii="Times" w:hAnsi="Times" w:cs="Times"/>
          <w:color w:val="343434"/>
          <w:sz w:val="26"/>
          <w:szCs w:val="26"/>
        </w:rPr>
        <w:t xml:space="preserve"> plan with the rest of the class</w:t>
      </w:r>
      <w:r>
        <w:rPr>
          <w:rFonts w:ascii="Times" w:hAnsi="Times" w:cs="Times"/>
          <w:color w:val="343434"/>
          <w:sz w:val="26"/>
          <w:szCs w:val="26"/>
        </w:rPr>
        <w:t xml:space="preserve"> </w:t>
      </w:r>
      <w:r w:rsidR="008C0F78">
        <w:rPr>
          <w:rFonts w:ascii="Times" w:hAnsi="Times" w:cs="Times"/>
          <w:color w:val="343434"/>
          <w:sz w:val="26"/>
          <w:szCs w:val="26"/>
        </w:rPr>
        <w:t xml:space="preserve">on </w:t>
      </w:r>
      <w:r w:rsidR="005150FE">
        <w:rPr>
          <w:rFonts w:ascii="Times" w:hAnsi="Times" w:cs="Times"/>
          <w:color w:val="343434"/>
          <w:sz w:val="26"/>
          <w:szCs w:val="26"/>
        </w:rPr>
        <w:t>Oct. 19</w:t>
      </w:r>
      <w:r w:rsidR="00FD3DE6">
        <w:rPr>
          <w:rFonts w:ascii="Times" w:hAnsi="Times" w:cs="Times"/>
          <w:color w:val="343434"/>
          <w:sz w:val="26"/>
          <w:szCs w:val="26"/>
        </w:rPr>
        <w:t>.</w:t>
      </w:r>
    </w:p>
    <w:p w14:paraId="06EB5373" w14:textId="77777777" w:rsidR="00485F0E" w:rsidRPr="00485F0E" w:rsidRDefault="00485F0E" w:rsidP="00485F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" w:hAnsi="Times" w:cs="Times"/>
          <w:color w:val="343434"/>
          <w:sz w:val="26"/>
          <w:szCs w:val="26"/>
        </w:rPr>
      </w:pPr>
    </w:p>
    <w:p w14:paraId="256C9C2A" w14:textId="77777777" w:rsidR="0007172C" w:rsidRPr="00304DF4" w:rsidRDefault="0007172C" w:rsidP="00A574A0">
      <w:pPr>
        <w:widowControl w:val="0"/>
        <w:autoSpaceDE w:val="0"/>
        <w:autoSpaceDN w:val="0"/>
        <w:adjustRightInd w:val="0"/>
        <w:spacing w:after="260"/>
        <w:jc w:val="both"/>
        <w:rPr>
          <w:rFonts w:ascii="Times" w:hAnsi="Times" w:cs="Times"/>
          <w:i/>
          <w:color w:val="343434"/>
          <w:sz w:val="26"/>
          <w:szCs w:val="26"/>
        </w:rPr>
      </w:pPr>
      <w:r w:rsidRPr="00304DF4">
        <w:rPr>
          <w:rFonts w:ascii="Times" w:hAnsi="Times" w:cs="Times"/>
          <w:i/>
          <w:color w:val="343434"/>
          <w:sz w:val="26"/>
          <w:szCs w:val="26"/>
        </w:rPr>
        <w:t>Evaluation:</w:t>
      </w:r>
    </w:p>
    <w:p w14:paraId="7541352A" w14:textId="20798127" w:rsidR="00A574A0" w:rsidRPr="00485F0E" w:rsidRDefault="00485F0E" w:rsidP="00485F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50 marks (3</w:t>
      </w:r>
      <w:r w:rsidR="0007172C">
        <w:rPr>
          <w:rFonts w:ascii="Times" w:hAnsi="Times" w:cs="Times"/>
          <w:color w:val="343434"/>
          <w:sz w:val="26"/>
          <w:szCs w:val="26"/>
        </w:rPr>
        <w:t>0 for including all criteria; 10 for creativity; and 10 for PowerPoint quality)</w:t>
      </w:r>
      <w:bookmarkStart w:id="0" w:name="_GoBack"/>
      <w:bookmarkEnd w:id="0"/>
    </w:p>
    <w:sectPr w:rsidR="00A574A0" w:rsidRPr="00485F0E" w:rsidSect="000717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7D2954"/>
    <w:multiLevelType w:val="hybridMultilevel"/>
    <w:tmpl w:val="8726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C"/>
    <w:rsid w:val="0007172C"/>
    <w:rsid w:val="00076607"/>
    <w:rsid w:val="00285072"/>
    <w:rsid w:val="00304DF4"/>
    <w:rsid w:val="003100E1"/>
    <w:rsid w:val="00485F0E"/>
    <w:rsid w:val="00486B9D"/>
    <w:rsid w:val="005150FE"/>
    <w:rsid w:val="007C2EDF"/>
    <w:rsid w:val="008C0F78"/>
    <w:rsid w:val="0099585E"/>
    <w:rsid w:val="00A574A0"/>
    <w:rsid w:val="00C60EBD"/>
    <w:rsid w:val="00CC089B"/>
    <w:rsid w:val="00D22C63"/>
    <w:rsid w:val="00E218EC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EF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0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0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xe.com" TargetMode="External"/><Relationship Id="rId7" Type="http://schemas.openxmlformats.org/officeDocument/2006/relationships/hyperlink" Target="http://www.x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Macintosh Word</Application>
  <DocSecurity>0</DocSecurity>
  <Lines>13</Lines>
  <Paragraphs>3</Paragraphs>
  <ScaleCrop>false</ScaleCrop>
  <Company>School District #35 (Langley)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2015-10-05T22:06:00Z</dcterms:created>
  <dcterms:modified xsi:type="dcterms:W3CDTF">2015-10-05T22:06:00Z</dcterms:modified>
</cp:coreProperties>
</file>