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131C" w14:textId="72410674" w:rsidR="00604122" w:rsidRDefault="00684EC0" w:rsidP="00604122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343434"/>
          <w:sz w:val="26"/>
          <w:szCs w:val="26"/>
        </w:rPr>
      </w:pPr>
      <w:r>
        <w:rPr>
          <w:rFonts w:ascii="Times" w:hAnsi="Times" w:cs="Times"/>
          <w:b/>
          <w:bCs/>
          <w:noProof/>
          <w:color w:val="34343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8FAB" wp14:editId="428E5E1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E0B1" w14:textId="15688B0E" w:rsidR="00684EC0" w:rsidRPr="00684EC0" w:rsidRDefault="00684EC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84EC0">
                              <w:rPr>
                                <w:b/>
                                <w:sz w:val="56"/>
                                <w:szCs w:val="56"/>
                              </w:rPr>
                              <w:t>/75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8.95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DcscCAAAN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" filled="f" stroked="f">
                <v:textbox>
                  <w:txbxContent>
                    <w:p w14:paraId="4073E0B1" w14:textId="15688B0E" w:rsidR="00684EC0" w:rsidRPr="00684EC0" w:rsidRDefault="00684EC0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84EC0">
                        <w:rPr>
                          <w:b/>
                          <w:sz w:val="56"/>
                          <w:szCs w:val="56"/>
                        </w:rPr>
                        <w:t>/75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122">
        <w:rPr>
          <w:rFonts w:ascii="Times" w:hAnsi="Times" w:cs="Times"/>
          <w:b/>
          <w:bCs/>
          <w:color w:val="343434"/>
          <w:sz w:val="26"/>
          <w:szCs w:val="26"/>
        </w:rPr>
        <w:t>Name: _________________________</w:t>
      </w:r>
    </w:p>
    <w:p w14:paraId="0E7BE7A0" w14:textId="77777777" w:rsidR="00604122" w:rsidRDefault="00604122" w:rsidP="00604122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343434"/>
          <w:sz w:val="26"/>
          <w:szCs w:val="26"/>
        </w:rPr>
      </w:pPr>
      <w:r>
        <w:rPr>
          <w:rFonts w:ascii="Times" w:hAnsi="Times" w:cs="Times"/>
          <w:b/>
          <w:bCs/>
          <w:color w:val="343434"/>
          <w:sz w:val="26"/>
          <w:szCs w:val="26"/>
        </w:rPr>
        <w:t>Tourism 12</w:t>
      </w:r>
    </w:p>
    <w:p w14:paraId="42719F6B" w14:textId="50C0CE9D" w:rsidR="00E115A4" w:rsidRDefault="00E115A4" w:rsidP="00604122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b/>
          <w:bCs/>
          <w:color w:val="343434"/>
          <w:sz w:val="26"/>
          <w:szCs w:val="26"/>
        </w:rPr>
        <w:t xml:space="preserve">FAM Trip </w:t>
      </w:r>
      <w:r w:rsidR="00F24586">
        <w:rPr>
          <w:rFonts w:ascii="Times" w:hAnsi="Times" w:cs="Times"/>
          <w:b/>
          <w:bCs/>
          <w:color w:val="343434"/>
          <w:sz w:val="26"/>
          <w:szCs w:val="26"/>
        </w:rPr>
        <w:t>Final Project – DUE DEC. 1</w:t>
      </w:r>
      <w:r w:rsidR="00A017F8">
        <w:rPr>
          <w:rFonts w:ascii="Times" w:hAnsi="Times" w:cs="Times"/>
          <w:b/>
          <w:bCs/>
          <w:color w:val="343434"/>
          <w:sz w:val="26"/>
          <w:szCs w:val="26"/>
        </w:rPr>
        <w:t>4</w:t>
      </w:r>
    </w:p>
    <w:p w14:paraId="1BFDB1DA" w14:textId="77777777" w:rsidR="00E115A4" w:rsidRDefault="00E115A4" w:rsidP="00E115A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</w:p>
    <w:p w14:paraId="6E9CB3D6" w14:textId="77777777" w:rsidR="00E115A4" w:rsidRPr="00684EC0" w:rsidRDefault="00E115A4" w:rsidP="00E115A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  <w:sz w:val="26"/>
          <w:szCs w:val="26"/>
          <w:u w:val="single"/>
        </w:rPr>
      </w:pPr>
      <w:r w:rsidRPr="00684EC0">
        <w:rPr>
          <w:rFonts w:ascii="Times" w:hAnsi="Times" w:cs="Times"/>
          <w:b/>
          <w:color w:val="343434"/>
          <w:sz w:val="26"/>
          <w:szCs w:val="26"/>
          <w:u w:val="single"/>
        </w:rPr>
        <w:t>Background:</w:t>
      </w:r>
    </w:p>
    <w:p w14:paraId="3EE46914" w14:textId="2A9A28AA" w:rsidR="00E115A4" w:rsidRDefault="00E115A4" w:rsidP="006041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A 'FAM Trip' is a trip that travel professionals take to specific destinations to inspect hotels and restaurants, sample attractions, and experience local culture</w:t>
      </w:r>
      <w:r w:rsidR="00604122">
        <w:rPr>
          <w:rFonts w:ascii="Times" w:hAnsi="Times" w:cs="Times"/>
          <w:color w:val="343434"/>
          <w:sz w:val="26"/>
          <w:szCs w:val="26"/>
        </w:rPr>
        <w:t xml:space="preserve"> (get familiar with things)</w:t>
      </w:r>
      <w:r>
        <w:rPr>
          <w:rFonts w:ascii="Times" w:hAnsi="Times" w:cs="Times"/>
          <w:color w:val="343434"/>
          <w:sz w:val="26"/>
          <w:szCs w:val="26"/>
        </w:rPr>
        <w:t>.  FAM trips are usually free or very inexpensive for the travel professional.</w:t>
      </w:r>
      <w:r w:rsidR="005F2EAC">
        <w:rPr>
          <w:rFonts w:ascii="Times" w:hAnsi="Times" w:cs="Times"/>
          <w:color w:val="343434"/>
          <w:sz w:val="26"/>
          <w:szCs w:val="26"/>
        </w:rPr>
        <w:t xml:space="preserve">  </w:t>
      </w:r>
      <w:r>
        <w:rPr>
          <w:rFonts w:ascii="Times" w:hAnsi="Times" w:cs="Times"/>
          <w:color w:val="343434"/>
          <w:sz w:val="26"/>
          <w:szCs w:val="26"/>
        </w:rPr>
        <w:t xml:space="preserve">Now, imagine that you are being sent to a destination on a FAM trip </w:t>
      </w:r>
      <w:r w:rsidRPr="00825162">
        <w:rPr>
          <w:rFonts w:ascii="Times" w:hAnsi="Times" w:cs="Times"/>
          <w:i/>
          <w:color w:val="343434"/>
          <w:sz w:val="26"/>
          <w:szCs w:val="26"/>
        </w:rPr>
        <w:t xml:space="preserve">in </w:t>
      </w:r>
      <w:proofErr w:type="spellStart"/>
      <w:r w:rsidR="00825162">
        <w:rPr>
          <w:rFonts w:ascii="Times" w:hAnsi="Times" w:cs="Times"/>
          <w:i/>
          <w:color w:val="343434"/>
          <w:sz w:val="26"/>
          <w:szCs w:val="26"/>
        </w:rPr>
        <w:t>Decem</w:t>
      </w:r>
      <w:r w:rsidR="00C71C23">
        <w:rPr>
          <w:rFonts w:ascii="Times" w:hAnsi="Times" w:cs="Times"/>
          <w:i/>
          <w:color w:val="343434"/>
          <w:sz w:val="26"/>
          <w:szCs w:val="26"/>
        </w:rPr>
        <w:t>-</w:t>
      </w:r>
      <w:r w:rsidR="00825162">
        <w:rPr>
          <w:rFonts w:ascii="Times" w:hAnsi="Times" w:cs="Times"/>
          <w:i/>
          <w:color w:val="343434"/>
          <w:sz w:val="26"/>
          <w:szCs w:val="26"/>
        </w:rPr>
        <w:t>ber</w:t>
      </w:r>
      <w:proofErr w:type="spellEnd"/>
      <w:r>
        <w:rPr>
          <w:rFonts w:ascii="Times" w:hAnsi="Times" w:cs="Times"/>
          <w:color w:val="343434"/>
          <w:sz w:val="26"/>
          <w:szCs w:val="26"/>
        </w:rPr>
        <w:t>.  You will research the</w:t>
      </w:r>
      <w:r w:rsidR="005F2EAC">
        <w:rPr>
          <w:rFonts w:ascii="Times" w:hAnsi="Times" w:cs="Times"/>
          <w:color w:val="343434"/>
          <w:sz w:val="26"/>
          <w:szCs w:val="26"/>
        </w:rPr>
        <w:t xml:space="preserve"> destination and prepare a</w:t>
      </w:r>
      <w:r>
        <w:rPr>
          <w:rFonts w:ascii="Times" w:hAnsi="Times" w:cs="Times"/>
          <w:color w:val="343434"/>
          <w:sz w:val="26"/>
          <w:szCs w:val="26"/>
        </w:rPr>
        <w:t xml:space="preserve"> summary of what you've found.</w:t>
      </w:r>
    </w:p>
    <w:p w14:paraId="5B9FFBEE" w14:textId="77777777" w:rsidR="00604122" w:rsidRDefault="00604122" w:rsidP="00E115A4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</w:p>
    <w:p w14:paraId="2390C73C" w14:textId="77777777" w:rsidR="00E115A4" w:rsidRPr="00202055" w:rsidRDefault="00E115A4" w:rsidP="00E115A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  <w:sz w:val="26"/>
          <w:szCs w:val="26"/>
          <w:u w:val="single"/>
        </w:rPr>
      </w:pPr>
      <w:r w:rsidRPr="00202055">
        <w:rPr>
          <w:rFonts w:ascii="Times" w:hAnsi="Times" w:cs="Times"/>
          <w:b/>
          <w:color w:val="343434"/>
          <w:sz w:val="26"/>
          <w:szCs w:val="26"/>
          <w:u w:val="single"/>
        </w:rPr>
        <w:t>Instructions:</w:t>
      </w:r>
    </w:p>
    <w:p w14:paraId="0438003F" w14:textId="77777777" w:rsidR="00E115A4" w:rsidRDefault="00E115A4" w:rsidP="00E115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Select one of the following destinations:</w:t>
      </w:r>
    </w:p>
    <w:p w14:paraId="736E343F" w14:textId="77777777" w:rsidR="00E115A4" w:rsidRDefault="00E115A4" w:rsidP="0060412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Berlin, Germany</w:t>
      </w:r>
    </w:p>
    <w:p w14:paraId="65D73A0A" w14:textId="77777777" w:rsidR="00E115A4" w:rsidRDefault="00E115A4" w:rsidP="0060412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Istanbul, Turkey</w:t>
      </w:r>
    </w:p>
    <w:p w14:paraId="0CDA73DE" w14:textId="77777777" w:rsidR="00E115A4" w:rsidRDefault="00E115A4" w:rsidP="0060412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Santiago, Chile</w:t>
      </w:r>
    </w:p>
    <w:p w14:paraId="339BC425" w14:textId="77777777" w:rsidR="00604122" w:rsidRDefault="00FF011B" w:rsidP="0060412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proofErr w:type="spellStart"/>
      <w:r>
        <w:rPr>
          <w:rFonts w:ascii="Times" w:hAnsi="Times" w:cs="Times"/>
          <w:color w:val="343434"/>
          <w:sz w:val="26"/>
          <w:szCs w:val="26"/>
        </w:rPr>
        <w:t>Capetown</w:t>
      </w:r>
      <w:proofErr w:type="spellEnd"/>
      <w:r>
        <w:rPr>
          <w:rFonts w:ascii="Times" w:hAnsi="Times" w:cs="Times"/>
          <w:color w:val="343434"/>
          <w:sz w:val="26"/>
          <w:szCs w:val="26"/>
        </w:rPr>
        <w:t>, South Africa</w:t>
      </w:r>
    </w:p>
    <w:p w14:paraId="79C097A1" w14:textId="77777777" w:rsidR="004077B0" w:rsidRDefault="004077B0" w:rsidP="004077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Taipei, Taiwan</w:t>
      </w:r>
    </w:p>
    <w:p w14:paraId="6C85F3AC" w14:textId="77777777" w:rsidR="004077B0" w:rsidRDefault="004077B0" w:rsidP="004077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Phnom Penh, Cambodia</w:t>
      </w:r>
    </w:p>
    <w:p w14:paraId="69E1F4CF" w14:textId="77777777" w:rsidR="004077B0" w:rsidRDefault="004077B0" w:rsidP="004077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Sydney, Australia</w:t>
      </w:r>
    </w:p>
    <w:p w14:paraId="304EA725" w14:textId="51076046" w:rsidR="00F24586" w:rsidRDefault="00F24586" w:rsidP="004077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 xml:space="preserve">Or if there’s somewhere you’d prefer, ask Alyssa </w:t>
      </w:r>
    </w:p>
    <w:p w14:paraId="1C79959F" w14:textId="77777777" w:rsidR="004077B0" w:rsidRDefault="004077B0" w:rsidP="004077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color w:val="343434"/>
          <w:sz w:val="26"/>
          <w:szCs w:val="26"/>
        </w:rPr>
      </w:pPr>
    </w:p>
    <w:p w14:paraId="7F6DC83A" w14:textId="760DF764" w:rsidR="00E115A4" w:rsidRDefault="00E115A4" w:rsidP="00E115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 xml:space="preserve">Use the Internet </w:t>
      </w:r>
      <w:r w:rsidR="00202055">
        <w:rPr>
          <w:rFonts w:ascii="Times" w:hAnsi="Times" w:cs="Times"/>
          <w:color w:val="343434"/>
          <w:sz w:val="26"/>
          <w:szCs w:val="26"/>
        </w:rPr>
        <w:t xml:space="preserve">or a travel agency </w:t>
      </w:r>
      <w:r>
        <w:rPr>
          <w:rFonts w:ascii="Times" w:hAnsi="Times" w:cs="Times"/>
          <w:color w:val="343434"/>
          <w:sz w:val="26"/>
          <w:szCs w:val="26"/>
        </w:rPr>
        <w:t>to research information about the destination, including the following information</w:t>
      </w:r>
      <w:r w:rsidR="005F2EAC">
        <w:rPr>
          <w:rFonts w:ascii="Times" w:hAnsi="Times" w:cs="Times"/>
          <w:color w:val="343434"/>
          <w:sz w:val="26"/>
          <w:szCs w:val="26"/>
        </w:rPr>
        <w:t xml:space="preserve"> as well as the information on your country fact sheet outline</w:t>
      </w:r>
      <w:r>
        <w:rPr>
          <w:rFonts w:ascii="Times" w:hAnsi="Times" w:cs="Times"/>
          <w:color w:val="343434"/>
          <w:sz w:val="26"/>
          <w:szCs w:val="26"/>
        </w:rPr>
        <w:t>:</w:t>
      </w:r>
    </w:p>
    <w:p w14:paraId="31A7669C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how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</w:t>
      </w:r>
      <w:r w:rsidR="004077B0">
        <w:rPr>
          <w:rFonts w:ascii="Times" w:hAnsi="Times" w:cs="Times"/>
          <w:color w:val="343434"/>
          <w:sz w:val="26"/>
          <w:szCs w:val="26"/>
        </w:rPr>
        <w:t>would you get there from Langley</w:t>
      </w:r>
    </w:p>
    <w:p w14:paraId="7E184D27" w14:textId="0FC33B26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how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you get  a visa to enter that country</w:t>
      </w:r>
      <w:r w:rsidR="00A017F8">
        <w:rPr>
          <w:rFonts w:ascii="Times" w:hAnsi="Times" w:cs="Times"/>
          <w:color w:val="343434"/>
          <w:sz w:val="26"/>
          <w:szCs w:val="26"/>
        </w:rPr>
        <w:t xml:space="preserve"> (do you need a visa?)</w:t>
      </w:r>
    </w:p>
    <w:p w14:paraId="0554D33F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what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currency they use and what the current exchange rate is to Canadian dollars</w:t>
      </w:r>
      <w:r w:rsidR="004077B0" w:rsidRPr="004077B0">
        <w:rPr>
          <w:rFonts w:ascii="Times" w:hAnsi="Times" w:cs="Times"/>
          <w:color w:val="343434"/>
          <w:sz w:val="26"/>
          <w:szCs w:val="26"/>
        </w:rPr>
        <w:t xml:space="preserve">  (www.xe.com)</w:t>
      </w:r>
    </w:p>
    <w:p w14:paraId="2238D7F4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what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types of clothes would you pack</w:t>
      </w:r>
    </w:p>
    <w:p w14:paraId="79C16ABA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recommendations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on where to stay</w:t>
      </w:r>
    </w:p>
    <w:p w14:paraId="0C285F87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recommendations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on where to eat</w:t>
      </w:r>
    </w:p>
    <w:p w14:paraId="03E57E8F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recommendations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on what to see and do while there</w:t>
      </w:r>
    </w:p>
    <w:p w14:paraId="1634F67D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advice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on how to get around while you're there</w:t>
      </w:r>
    </w:p>
    <w:p w14:paraId="08E0D847" w14:textId="77777777" w:rsidR="00E115A4" w:rsidRPr="004077B0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what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to do in case of a medical emergency</w:t>
      </w:r>
    </w:p>
    <w:p w14:paraId="34D5DE7B" w14:textId="329A0BD5" w:rsidR="00E115A4" w:rsidRDefault="00E115A4" w:rsidP="004077B0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4077B0">
        <w:rPr>
          <w:rFonts w:ascii="Times" w:hAnsi="Times" w:cs="Times"/>
          <w:color w:val="343434"/>
          <w:sz w:val="26"/>
          <w:szCs w:val="26"/>
        </w:rPr>
        <w:t>any</w:t>
      </w:r>
      <w:proofErr w:type="gramEnd"/>
      <w:r w:rsidRPr="004077B0">
        <w:rPr>
          <w:rFonts w:ascii="Times" w:hAnsi="Times" w:cs="Times"/>
          <w:color w:val="343434"/>
          <w:sz w:val="26"/>
          <w:szCs w:val="26"/>
        </w:rPr>
        <w:t xml:space="preserve"> additional important tourist information</w:t>
      </w:r>
      <w:r w:rsidR="00A017F8">
        <w:rPr>
          <w:rFonts w:ascii="Times" w:hAnsi="Times" w:cs="Times"/>
          <w:color w:val="343434"/>
          <w:sz w:val="26"/>
          <w:szCs w:val="26"/>
        </w:rPr>
        <w:t xml:space="preserve"> (a fact sheet for you to fill out for a draft will be provided by Alyssa)</w:t>
      </w:r>
    </w:p>
    <w:p w14:paraId="0BC4E17D" w14:textId="77777777" w:rsidR="004077B0" w:rsidRPr="004077B0" w:rsidRDefault="004077B0" w:rsidP="004077B0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" w:hAnsi="Times" w:cs="Times"/>
          <w:color w:val="343434"/>
          <w:sz w:val="26"/>
          <w:szCs w:val="26"/>
        </w:rPr>
      </w:pPr>
    </w:p>
    <w:p w14:paraId="5F42D7E4" w14:textId="30E8743F" w:rsidR="00F24586" w:rsidRPr="00A017F8" w:rsidRDefault="00A017F8" w:rsidP="00F24586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Prepare a 2-3</w:t>
      </w:r>
      <w:r w:rsidR="00E115A4">
        <w:rPr>
          <w:rFonts w:ascii="Times" w:hAnsi="Times" w:cs="Times"/>
          <w:color w:val="343434"/>
          <w:sz w:val="26"/>
          <w:szCs w:val="26"/>
        </w:rPr>
        <w:t xml:space="preserve"> page </w:t>
      </w:r>
      <w:r w:rsidR="00202055">
        <w:rPr>
          <w:rFonts w:ascii="Times" w:hAnsi="Times" w:cs="Times"/>
          <w:color w:val="343434"/>
          <w:sz w:val="26"/>
          <w:szCs w:val="26"/>
        </w:rPr>
        <w:t xml:space="preserve">typed </w:t>
      </w:r>
      <w:r w:rsidR="00E115A4">
        <w:rPr>
          <w:rFonts w:ascii="Times" w:hAnsi="Times" w:cs="Times"/>
          <w:color w:val="343434"/>
          <w:sz w:val="26"/>
          <w:szCs w:val="26"/>
        </w:rPr>
        <w:t>summary of the above infor</w:t>
      </w:r>
      <w:r w:rsidR="004077B0">
        <w:rPr>
          <w:rFonts w:ascii="Times" w:hAnsi="Times" w:cs="Times"/>
          <w:color w:val="343434"/>
          <w:sz w:val="26"/>
          <w:szCs w:val="26"/>
        </w:rPr>
        <w:t xml:space="preserve">mation, including photos, using </w:t>
      </w:r>
      <w:r w:rsidR="00E115A4">
        <w:rPr>
          <w:rFonts w:ascii="Times" w:hAnsi="Times" w:cs="Times"/>
          <w:color w:val="343434"/>
          <w:sz w:val="26"/>
          <w:szCs w:val="26"/>
        </w:rPr>
        <w:t>Word.</w:t>
      </w:r>
      <w:r w:rsidR="004077B0">
        <w:rPr>
          <w:rFonts w:ascii="Times" w:hAnsi="Times" w:cs="Times"/>
          <w:color w:val="343434"/>
          <w:sz w:val="26"/>
          <w:szCs w:val="26"/>
        </w:rPr>
        <w:t xml:space="preserve">  </w:t>
      </w:r>
      <w:r w:rsidR="00825162">
        <w:rPr>
          <w:rFonts w:ascii="Times" w:hAnsi="Times" w:cs="Times"/>
          <w:color w:val="343434"/>
          <w:sz w:val="26"/>
          <w:szCs w:val="26"/>
        </w:rPr>
        <w:t xml:space="preserve">Write in proper paragraph format.  </w:t>
      </w:r>
      <w:r w:rsidR="004077B0" w:rsidRPr="004077B0">
        <w:rPr>
          <w:rFonts w:ascii="Times" w:hAnsi="Times" w:cs="Times"/>
          <w:color w:val="343434"/>
          <w:sz w:val="26"/>
          <w:szCs w:val="26"/>
        </w:rPr>
        <w:t>Print</w:t>
      </w:r>
      <w:r w:rsidR="00E115A4" w:rsidRPr="004077B0">
        <w:rPr>
          <w:rFonts w:ascii="Times" w:hAnsi="Times" w:cs="Times"/>
          <w:color w:val="343434"/>
          <w:sz w:val="26"/>
          <w:szCs w:val="26"/>
        </w:rPr>
        <w:t xml:space="preserve"> and hand in.</w:t>
      </w:r>
      <w:r w:rsidR="00F24586">
        <w:rPr>
          <w:rFonts w:ascii="Times" w:hAnsi="Times" w:cs="Times"/>
          <w:color w:val="343434"/>
          <w:sz w:val="26"/>
          <w:szCs w:val="26"/>
        </w:rPr>
        <w:t xml:space="preserve">  Also make a PPT presentation to present to the class.</w:t>
      </w:r>
      <w:bookmarkStart w:id="0" w:name="_GoBack"/>
      <w:bookmarkEnd w:id="0"/>
    </w:p>
    <w:sectPr w:rsidR="00F24586" w:rsidRPr="00A017F8" w:rsidSect="00E115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DB6F61"/>
    <w:multiLevelType w:val="hybridMultilevel"/>
    <w:tmpl w:val="6EF2A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A4"/>
    <w:rsid w:val="0014724A"/>
    <w:rsid w:val="00202055"/>
    <w:rsid w:val="004077B0"/>
    <w:rsid w:val="005F2EAC"/>
    <w:rsid w:val="00604122"/>
    <w:rsid w:val="00684EC0"/>
    <w:rsid w:val="00825162"/>
    <w:rsid w:val="00A017F8"/>
    <w:rsid w:val="00C71C23"/>
    <w:rsid w:val="00CC089B"/>
    <w:rsid w:val="00D22C63"/>
    <w:rsid w:val="00E115A4"/>
    <w:rsid w:val="00F24586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E9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1443</Characters>
  <Application>Microsoft Macintosh Word</Application>
  <DocSecurity>0</DocSecurity>
  <Lines>12</Lines>
  <Paragraphs>3</Paragraphs>
  <ScaleCrop>false</ScaleCrop>
  <Company>School District #35 (Langley)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8</cp:revision>
  <dcterms:created xsi:type="dcterms:W3CDTF">2014-10-06T22:12:00Z</dcterms:created>
  <dcterms:modified xsi:type="dcterms:W3CDTF">2015-11-17T01:56:00Z</dcterms:modified>
</cp:coreProperties>
</file>